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6B7C512C"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0C1F69">
        <w:rPr>
          <w:rFonts w:ascii="Verdana" w:hAnsi="Verdana" w:cs="Calibri"/>
          <w:lang w:val="en-GB"/>
        </w:rPr>
        <w:t>4</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B0230">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56E939E9" w14:textId="0764063D" w:rsidR="00116FBB" w:rsidRPr="005E466D" w:rsidRDefault="00CB0230" w:rsidP="00CB0230">
            <w:pPr>
              <w:shd w:val="clear" w:color="auto" w:fill="FFFFFF"/>
              <w:ind w:right="-993"/>
              <w:rPr>
                <w:rFonts w:ascii="Verdana" w:hAnsi="Verdana" w:cs="Arial"/>
                <w:b/>
                <w:color w:val="002060"/>
                <w:sz w:val="20"/>
                <w:lang w:val="en-GB"/>
              </w:rPr>
            </w:pPr>
            <w:r w:rsidRPr="005D5FFF">
              <w:rPr>
                <w:rFonts w:ascii="Verdana" w:hAnsi="Verdana" w:cs="Arial"/>
                <w:b/>
                <w:color w:val="002060"/>
                <w:sz w:val="18"/>
                <w:szCs w:val="18"/>
                <w:lang w:val="en-GB"/>
              </w:rPr>
              <w:t>Sakarya University of Applied Sciences</w:t>
            </w:r>
          </w:p>
        </w:tc>
      </w:tr>
      <w:tr w:rsidR="007967A9" w:rsidRPr="005E466D" w14:paraId="56E939F1" w14:textId="77777777" w:rsidTr="00CB0230">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4757F33" w:rsidR="007967A9" w:rsidRPr="005E466D" w:rsidRDefault="00CB0230" w:rsidP="00107B17">
            <w:pPr>
              <w:shd w:val="clear" w:color="auto" w:fill="FFFFFF"/>
              <w:ind w:right="-993"/>
              <w:jc w:val="left"/>
              <w:rPr>
                <w:rFonts w:ascii="Verdana" w:hAnsi="Verdana" w:cs="Arial"/>
                <w:b/>
                <w:color w:val="002060"/>
                <w:sz w:val="20"/>
                <w:lang w:val="en-GB"/>
              </w:rPr>
            </w:pPr>
            <w:r w:rsidRPr="005D5FFF">
              <w:rPr>
                <w:rFonts w:ascii="Verdana" w:hAnsi="Verdana" w:cs="Arial"/>
                <w:b/>
                <w:color w:val="002060"/>
                <w:sz w:val="18"/>
                <w:szCs w:val="18"/>
                <w:lang w:val="en-GB"/>
              </w:rPr>
              <w:t>TR SAKARYA02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vAlign w:val="center"/>
          </w:tcPr>
          <w:p w14:paraId="56E939F0" w14:textId="54432674" w:rsidR="007967A9" w:rsidRPr="005E466D" w:rsidRDefault="00CB0230" w:rsidP="00CB0230">
            <w:pPr>
              <w:shd w:val="clear" w:color="auto" w:fill="FFFFFF"/>
              <w:ind w:right="-993"/>
              <w:rPr>
                <w:rFonts w:ascii="Verdana" w:hAnsi="Verdana" w:cs="Arial"/>
                <w:b/>
                <w:color w:val="002060"/>
                <w:sz w:val="20"/>
                <w:lang w:val="en-GB"/>
              </w:rPr>
            </w:pPr>
            <w:r w:rsidRPr="005D5FFF">
              <w:rPr>
                <w:rFonts w:ascii="Verdana" w:hAnsi="Verdana" w:cs="Arial"/>
                <w:color w:val="002060"/>
                <w:sz w:val="16"/>
                <w:szCs w:val="16"/>
                <w:lang w:val="en-GB"/>
              </w:rPr>
              <w:t>Erasmus</w:t>
            </w:r>
            <w:r>
              <w:rPr>
                <w:rFonts w:ascii="Verdana" w:hAnsi="Verdana" w:cs="Arial"/>
                <w:color w:val="002060"/>
                <w:sz w:val="16"/>
                <w:szCs w:val="16"/>
                <w:lang w:val="en-GB"/>
              </w:rPr>
              <w:t>+</w:t>
            </w:r>
            <w:r>
              <w:rPr>
                <w:rFonts w:ascii="Verdana" w:hAnsi="Verdana" w:cs="Arial"/>
                <w:color w:val="002060"/>
                <w:sz w:val="16"/>
                <w:szCs w:val="16"/>
                <w:lang w:val="en-GB"/>
              </w:rPr>
              <w:br/>
            </w:r>
            <w:r w:rsidRPr="005D5FFF">
              <w:rPr>
                <w:rFonts w:ascii="Verdana" w:hAnsi="Verdana" w:cs="Arial"/>
                <w:color w:val="002060"/>
                <w:sz w:val="16"/>
                <w:szCs w:val="16"/>
                <w:lang w:val="en-GB"/>
              </w:rPr>
              <w:t>Coordinatorship</w:t>
            </w:r>
          </w:p>
        </w:tc>
      </w:tr>
      <w:tr w:rsidR="007967A9" w:rsidRPr="005E466D" w14:paraId="56E939F6" w14:textId="77777777" w:rsidTr="00CB0230">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4A09C87" w:rsidR="007967A9" w:rsidRPr="005E466D" w:rsidRDefault="00CB0230" w:rsidP="00107B17">
            <w:pPr>
              <w:shd w:val="clear" w:color="auto" w:fill="FFFFFF"/>
              <w:ind w:right="-993"/>
              <w:jc w:val="left"/>
              <w:rPr>
                <w:rFonts w:ascii="Verdana" w:hAnsi="Verdana" w:cs="Arial"/>
                <w:color w:val="002060"/>
                <w:sz w:val="20"/>
                <w:lang w:val="en-GB"/>
              </w:rPr>
            </w:pPr>
            <w:r w:rsidRPr="005D5FFF">
              <w:rPr>
                <w:rFonts w:ascii="Verdana" w:hAnsi="Verdana" w:cs="Arial"/>
                <w:color w:val="002060"/>
                <w:sz w:val="16"/>
                <w:szCs w:val="16"/>
                <w:lang w:val="en-GB"/>
              </w:rPr>
              <w:t xml:space="preserve">SUBU </w:t>
            </w:r>
            <w:r w:rsidRPr="005D5FFF">
              <w:rPr>
                <w:rFonts w:ascii="Verdana" w:hAnsi="Verdana" w:cs="Arial"/>
                <w:color w:val="002060"/>
                <w:sz w:val="16"/>
                <w:szCs w:val="16"/>
                <w:lang w:val="en-GB"/>
              </w:rPr>
              <w:br/>
              <w:t>Erasmus</w:t>
            </w:r>
            <w:r>
              <w:rPr>
                <w:rFonts w:ascii="Verdana" w:hAnsi="Verdana" w:cs="Arial"/>
                <w:color w:val="002060"/>
                <w:sz w:val="16"/>
                <w:szCs w:val="16"/>
                <w:lang w:val="en-GB"/>
              </w:rPr>
              <w:t>+</w:t>
            </w:r>
            <w:r w:rsidRPr="005D5FFF">
              <w:rPr>
                <w:rFonts w:ascii="Verdana" w:hAnsi="Verdana" w:cs="Arial"/>
                <w:color w:val="002060"/>
                <w:sz w:val="16"/>
                <w:szCs w:val="16"/>
                <w:lang w:val="en-GB"/>
              </w:rPr>
              <w:t xml:space="preserve"> Coordinatorship </w:t>
            </w:r>
            <w:r w:rsidRPr="005D5FFF">
              <w:rPr>
                <w:rFonts w:ascii="Verdana" w:hAnsi="Verdana" w:cs="Arial"/>
                <w:color w:val="002060"/>
                <w:sz w:val="16"/>
                <w:szCs w:val="16"/>
                <w:lang w:val="en-GB"/>
              </w:rPr>
              <w:br/>
              <w:t xml:space="preserve">Serdivan, 54030, </w:t>
            </w:r>
            <w:r w:rsidRPr="005D5FFF">
              <w:rPr>
                <w:rFonts w:ascii="Verdana" w:hAnsi="Verdana" w:cs="Arial"/>
                <w:color w:val="002060"/>
                <w:sz w:val="16"/>
                <w:szCs w:val="16"/>
                <w:lang w:val="en-GB"/>
              </w:rPr>
              <w:br/>
              <w:t>Sakarya, Turkey</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vAlign w:val="center"/>
          </w:tcPr>
          <w:p w14:paraId="56E939F5" w14:textId="30085025" w:rsidR="007967A9" w:rsidRPr="005E466D" w:rsidRDefault="00CB0230" w:rsidP="00CB0230">
            <w:pPr>
              <w:shd w:val="clear" w:color="auto" w:fill="FFFFFF"/>
              <w:ind w:right="-993"/>
              <w:rPr>
                <w:rFonts w:ascii="Verdana" w:hAnsi="Verdana" w:cs="Arial"/>
                <w:b/>
                <w:sz w:val="20"/>
                <w:lang w:val="en-GB"/>
              </w:rPr>
            </w:pPr>
            <w:r w:rsidRPr="005D5FFF">
              <w:rPr>
                <w:rFonts w:ascii="Verdana" w:hAnsi="Verdana" w:cs="Arial"/>
                <w:b/>
                <w:sz w:val="18"/>
                <w:szCs w:val="18"/>
                <w:lang w:val="en-GB"/>
              </w:rPr>
              <w:t>Turkey/TR</w:t>
            </w:r>
          </w:p>
        </w:tc>
      </w:tr>
      <w:tr w:rsidR="00CB0230" w:rsidRPr="005E466D" w14:paraId="56E939FC" w14:textId="77777777" w:rsidTr="00CB0230">
        <w:trPr>
          <w:trHeight w:val="811"/>
        </w:trPr>
        <w:tc>
          <w:tcPr>
            <w:tcW w:w="2228" w:type="dxa"/>
            <w:shd w:val="clear" w:color="auto" w:fill="FFFFFF"/>
          </w:tcPr>
          <w:p w14:paraId="56E939F7" w14:textId="77777777" w:rsidR="00CB0230" w:rsidRPr="005E466D" w:rsidRDefault="00CB0230" w:rsidP="00CB023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B1C6F8B" w:rsidR="00CB0230" w:rsidRPr="005E466D" w:rsidRDefault="00CB0230" w:rsidP="00CB023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Dr. Engin CAN</w:t>
            </w:r>
          </w:p>
        </w:tc>
        <w:tc>
          <w:tcPr>
            <w:tcW w:w="2228" w:type="dxa"/>
            <w:shd w:val="clear" w:color="auto" w:fill="FFFFFF"/>
          </w:tcPr>
          <w:p w14:paraId="56E939F9" w14:textId="77777777" w:rsidR="00CB0230" w:rsidRDefault="00CB0230" w:rsidP="00CB023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CB0230" w:rsidRPr="00C17AB2" w:rsidRDefault="00CB0230" w:rsidP="00CB023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vAlign w:val="center"/>
          </w:tcPr>
          <w:p w14:paraId="56E939FB" w14:textId="5AA603DF" w:rsidR="00CB0230" w:rsidRPr="00CB0230" w:rsidRDefault="00CB0230" w:rsidP="00CB0230">
            <w:pPr>
              <w:shd w:val="clear" w:color="auto" w:fill="FFFFFF"/>
              <w:ind w:right="-993"/>
              <w:rPr>
                <w:rFonts w:ascii="Verdana" w:hAnsi="Verdana" w:cs="Arial"/>
                <w:color w:val="002060"/>
                <w:sz w:val="20"/>
                <w:lang w:val="fr-BE"/>
              </w:rPr>
            </w:pPr>
            <w:r w:rsidRPr="00CB0230">
              <w:rPr>
                <w:rFonts w:ascii="Verdana" w:hAnsi="Verdana" w:cs="Arial"/>
                <w:color w:val="002060"/>
                <w:sz w:val="18"/>
                <w:szCs w:val="18"/>
                <w:lang w:val="fr-BE"/>
              </w:rPr>
              <w:t>ecan@subu.edu.tr</w:t>
            </w:r>
          </w:p>
        </w:tc>
      </w:tr>
      <w:tr w:rsidR="00CB0230" w:rsidRPr="005F0E76" w14:paraId="56E93A03" w14:textId="77777777" w:rsidTr="00CB0230">
        <w:trPr>
          <w:trHeight w:val="811"/>
        </w:trPr>
        <w:tc>
          <w:tcPr>
            <w:tcW w:w="2228" w:type="dxa"/>
            <w:shd w:val="clear" w:color="auto" w:fill="FFFFFF"/>
          </w:tcPr>
          <w:p w14:paraId="56E939FF" w14:textId="13FD47FB" w:rsidR="00CB0230" w:rsidRPr="00800D27" w:rsidRDefault="00CB0230" w:rsidP="00CB023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CB0230" w:rsidRPr="00800D27" w:rsidRDefault="00CB0230" w:rsidP="00CB023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B0230" w:rsidRPr="00782942" w:rsidRDefault="00CB0230" w:rsidP="00CB023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CB0230" w:rsidRPr="00F8532D" w:rsidRDefault="00CB0230" w:rsidP="00CB023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7F97F706" w14:textId="023289EB" w:rsidR="00CB0230" w:rsidRDefault="009737BF" w:rsidP="00CB0230">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CB0230">
                  <w:rPr>
                    <w:rFonts w:ascii="MS Gothic" w:eastAsia="MS Gothic" w:hAnsi="MS Gothic" w:cs="Arial" w:hint="eastAsia"/>
                    <w:sz w:val="16"/>
                    <w:szCs w:val="16"/>
                    <w:lang w:val="en-GB"/>
                  </w:rPr>
                  <w:t>☒</w:t>
                </w:r>
              </w:sdtContent>
            </w:sdt>
            <w:r w:rsidR="00CB0230" w:rsidRPr="00AD0B3E">
              <w:rPr>
                <w:rFonts w:ascii="Verdana" w:hAnsi="Verdana" w:cs="Arial"/>
                <w:sz w:val="16"/>
                <w:szCs w:val="16"/>
                <w:lang w:val="en-GB"/>
              </w:rPr>
              <w:t>&lt;250 employees</w:t>
            </w:r>
          </w:p>
          <w:p w14:paraId="56E93A02" w14:textId="03EC9074" w:rsidR="00CB0230" w:rsidRPr="00F8532D" w:rsidRDefault="009737BF" w:rsidP="00CB0230">
            <w:pPr>
              <w:shd w:val="clear" w:color="auto" w:fill="FFFFFF"/>
              <w:spacing w:after="0"/>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B0230">
                  <w:rPr>
                    <w:rFonts w:ascii="MS Gothic" w:eastAsia="MS Gothic" w:hAnsi="MS Gothic" w:cs="Arial" w:hint="eastAsia"/>
                    <w:sz w:val="16"/>
                    <w:szCs w:val="16"/>
                    <w:lang w:val="en-GB"/>
                  </w:rPr>
                  <w:t>☐</w:t>
                </w:r>
              </w:sdtContent>
            </w:sdt>
            <w:r w:rsidR="00CB0230"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0832AAA"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xml:space="preserve">: </w:t>
      </w:r>
      <w:r w:rsidR="00CB0230">
        <w:rPr>
          <w:rFonts w:ascii="Verdana" w:hAnsi="Verdana" w:cs="Calibri"/>
          <w:lang w:val="en-GB"/>
        </w:rPr>
        <w:t>8</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22ED1D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B7F2D">
              <w:rPr>
                <w:rFonts w:ascii="Verdana" w:hAnsi="Verdana" w:cs="Calibri"/>
                <w:sz w:val="20"/>
                <w:lang w:val="en-GB"/>
              </w:rPr>
              <w:t xml:space="preserve"> Asst.Prof.Dr. Engin CAN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bookmarkStart w:id="0" w:name="_GoBack"/>
            <w:bookmarkEnd w:id="0"/>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71B9E" w14:textId="77777777" w:rsidR="009737BF" w:rsidRDefault="009737BF">
      <w:r>
        <w:separator/>
      </w:r>
    </w:p>
  </w:endnote>
  <w:endnote w:type="continuationSeparator" w:id="0">
    <w:p w14:paraId="78E65905" w14:textId="77777777" w:rsidR="009737BF" w:rsidRDefault="009737BF">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4B7F2D">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4F7A" w14:textId="77777777" w:rsidR="009737BF" w:rsidRDefault="009737BF">
      <w:r>
        <w:separator/>
      </w:r>
    </w:p>
  </w:footnote>
  <w:footnote w:type="continuationSeparator" w:id="0">
    <w:p w14:paraId="1D02A44D" w14:textId="77777777" w:rsidR="009737BF" w:rsidRDefault="0097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C1F6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C1F6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69"/>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7F2D"/>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7BF"/>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098"/>
    <w:rsid w:val="009C66FA"/>
    <w:rsid w:val="009C77F6"/>
    <w:rsid w:val="009C7C4B"/>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230"/>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68861DA6-34B5-4E26-B8B1-8E08412E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467</Words>
  <Characters>2664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Engin Can</cp:lastModifiedBy>
  <cp:revision>5</cp:revision>
  <cp:lastPrinted>2018-03-16T17:29:00Z</cp:lastPrinted>
  <dcterms:created xsi:type="dcterms:W3CDTF">2019-02-21T11:47:00Z</dcterms:created>
  <dcterms:modified xsi:type="dcterms:W3CDTF">2019-03-15T12:38:00Z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