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5D5FFF">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5D5FFF">
        <w:rPr>
          <w:rFonts w:ascii="Verdana" w:hAnsi="Verdana" w:cs="Calibri"/>
          <w:i/>
          <w:highlight w:val="yellow"/>
          <w:lang w:val="en-GB"/>
        </w:rPr>
        <w:t>day/month/year</w:t>
      </w:r>
      <w:r w:rsidRPr="00F550D9">
        <w:rPr>
          <w:rFonts w:ascii="Verdana" w:hAnsi="Verdana" w:cs="Calibri"/>
          <w:i/>
          <w:lang w:val="en-GB"/>
        </w:rPr>
        <w:t>]</w:t>
      </w:r>
    </w:p>
    <w:p w14:paraId="5D72C547" w14:textId="28F0AF02"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366E3F">
        <w:rPr>
          <w:rFonts w:ascii="Verdana" w:hAnsi="Verdana" w:cs="Calibri"/>
          <w:lang w:val="en-GB"/>
        </w:rPr>
        <w:t>4</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D5FFF">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vAlign w:val="center"/>
          </w:tcPr>
          <w:p w14:paraId="5D72C560" w14:textId="64C9F727" w:rsidR="00887CE1" w:rsidRPr="005D5FFF" w:rsidRDefault="005D5FFF" w:rsidP="00A07EA6">
            <w:pPr>
              <w:ind w:right="-993"/>
              <w:jc w:val="left"/>
              <w:rPr>
                <w:rFonts w:ascii="Verdana" w:hAnsi="Verdana" w:cs="Arial"/>
                <w:b/>
                <w:color w:val="002060"/>
                <w:sz w:val="18"/>
                <w:szCs w:val="18"/>
                <w:lang w:val="en-GB"/>
              </w:rPr>
            </w:pPr>
            <w:r w:rsidRPr="005D5FFF">
              <w:rPr>
                <w:rFonts w:ascii="Verdana" w:hAnsi="Verdana" w:cs="Arial"/>
                <w:b/>
                <w:color w:val="002060"/>
                <w:sz w:val="18"/>
                <w:szCs w:val="18"/>
                <w:lang w:val="en-GB"/>
              </w:rPr>
              <w:t xml:space="preserve">Sakarya University </w:t>
            </w:r>
            <w:r>
              <w:rPr>
                <w:rFonts w:ascii="Verdana" w:hAnsi="Verdana" w:cs="Arial"/>
                <w:b/>
                <w:color w:val="002060"/>
                <w:sz w:val="18"/>
                <w:szCs w:val="18"/>
                <w:lang w:val="en-GB"/>
              </w:rPr>
              <w:br/>
            </w:r>
            <w:r w:rsidRPr="005D5FFF">
              <w:rPr>
                <w:rFonts w:ascii="Verdana" w:hAnsi="Verdana" w:cs="Arial"/>
                <w:b/>
                <w:color w:val="002060"/>
                <w:sz w:val="18"/>
                <w:szCs w:val="18"/>
                <w:lang w:val="en-GB"/>
              </w:rPr>
              <w:t>of Applied Sciences</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4C5192DB" w:rsidR="00887CE1" w:rsidRPr="007673FA" w:rsidRDefault="00366E3F" w:rsidP="00366E3F">
            <w:pPr>
              <w:ind w:right="-993"/>
              <w:rPr>
                <w:rFonts w:ascii="Verdana" w:hAnsi="Verdana" w:cs="Arial"/>
                <w:b/>
                <w:color w:val="002060"/>
                <w:sz w:val="20"/>
                <w:lang w:val="en-GB"/>
              </w:rPr>
            </w:pPr>
            <w:r w:rsidRPr="005D5FFF">
              <w:rPr>
                <w:rFonts w:ascii="Verdana" w:hAnsi="Verdana" w:cs="Arial"/>
                <w:color w:val="002060"/>
                <w:sz w:val="16"/>
                <w:szCs w:val="16"/>
                <w:lang w:val="en-GB"/>
              </w:rPr>
              <w:t>Erasmus</w:t>
            </w:r>
            <w:r>
              <w:rPr>
                <w:rFonts w:ascii="Verdana" w:hAnsi="Verdana" w:cs="Arial"/>
                <w:color w:val="002060"/>
                <w:sz w:val="16"/>
                <w:szCs w:val="16"/>
                <w:lang w:val="en-GB"/>
              </w:rPr>
              <w:t>+</w:t>
            </w:r>
            <w:r>
              <w:rPr>
                <w:rFonts w:ascii="Verdana" w:hAnsi="Verdana" w:cs="Arial"/>
                <w:color w:val="002060"/>
                <w:sz w:val="16"/>
                <w:szCs w:val="16"/>
                <w:lang w:val="en-GB"/>
              </w:rPr>
              <w:br/>
            </w:r>
            <w:r w:rsidRPr="005D5FFF">
              <w:rPr>
                <w:rFonts w:ascii="Verdana" w:hAnsi="Verdana" w:cs="Arial"/>
                <w:color w:val="002060"/>
                <w:sz w:val="16"/>
                <w:szCs w:val="16"/>
                <w:lang w:val="en-GB"/>
              </w:rPr>
              <w:t>Coordinatorship</w:t>
            </w:r>
          </w:p>
        </w:tc>
      </w:tr>
      <w:tr w:rsidR="00887CE1" w:rsidRPr="007673FA" w14:paraId="5D72C56A" w14:textId="77777777" w:rsidTr="005D5FFF">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14:paraId="5D72C567" w14:textId="479DF0E4" w:rsidR="00887CE1" w:rsidRPr="005D5FFF" w:rsidRDefault="005D5FFF" w:rsidP="00A07EA6">
            <w:pPr>
              <w:ind w:right="-993"/>
              <w:jc w:val="left"/>
              <w:rPr>
                <w:rFonts w:ascii="Verdana" w:hAnsi="Verdana" w:cs="Arial"/>
                <w:b/>
                <w:color w:val="002060"/>
                <w:sz w:val="18"/>
                <w:szCs w:val="18"/>
                <w:lang w:val="en-GB"/>
              </w:rPr>
            </w:pPr>
            <w:r w:rsidRPr="005D5FFF">
              <w:rPr>
                <w:rFonts w:ascii="Verdana" w:hAnsi="Verdana" w:cs="Arial"/>
                <w:b/>
                <w:color w:val="002060"/>
                <w:sz w:val="18"/>
                <w:szCs w:val="18"/>
                <w:lang w:val="en-GB"/>
              </w:rPr>
              <w:t>TR SAKARYA02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D5FFF">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4FA27E94" w:rsidR="00377526" w:rsidRPr="005D5FFF" w:rsidRDefault="005D5FFF" w:rsidP="005D5FFF">
            <w:pPr>
              <w:ind w:right="-993"/>
              <w:jc w:val="left"/>
              <w:rPr>
                <w:rFonts w:ascii="Verdana" w:hAnsi="Verdana" w:cs="Arial"/>
                <w:color w:val="002060"/>
                <w:sz w:val="16"/>
                <w:szCs w:val="16"/>
                <w:lang w:val="en-GB"/>
              </w:rPr>
            </w:pPr>
            <w:r w:rsidRPr="005D5FFF">
              <w:rPr>
                <w:rFonts w:ascii="Verdana" w:hAnsi="Verdana" w:cs="Arial"/>
                <w:color w:val="002060"/>
                <w:sz w:val="16"/>
                <w:szCs w:val="16"/>
                <w:lang w:val="en-GB"/>
              </w:rPr>
              <w:t xml:space="preserve">SUBU </w:t>
            </w:r>
            <w:r w:rsidRPr="005D5FFF">
              <w:rPr>
                <w:rFonts w:ascii="Verdana" w:hAnsi="Verdana" w:cs="Arial"/>
                <w:color w:val="002060"/>
                <w:sz w:val="16"/>
                <w:szCs w:val="16"/>
                <w:lang w:val="en-GB"/>
              </w:rPr>
              <w:br/>
              <w:t>Erasmus</w:t>
            </w:r>
            <w:r>
              <w:rPr>
                <w:rFonts w:ascii="Verdana" w:hAnsi="Verdana" w:cs="Arial"/>
                <w:color w:val="002060"/>
                <w:sz w:val="16"/>
                <w:szCs w:val="16"/>
                <w:lang w:val="en-GB"/>
              </w:rPr>
              <w:t>+</w:t>
            </w:r>
            <w:r w:rsidRPr="005D5FFF">
              <w:rPr>
                <w:rFonts w:ascii="Verdana" w:hAnsi="Verdana" w:cs="Arial"/>
                <w:color w:val="002060"/>
                <w:sz w:val="16"/>
                <w:szCs w:val="16"/>
                <w:lang w:val="en-GB"/>
              </w:rPr>
              <w:t xml:space="preserve"> Coordinatorship </w:t>
            </w:r>
            <w:r w:rsidRPr="005D5FFF">
              <w:rPr>
                <w:rFonts w:ascii="Verdana" w:hAnsi="Verdana" w:cs="Arial"/>
                <w:color w:val="002060"/>
                <w:sz w:val="16"/>
                <w:szCs w:val="16"/>
                <w:lang w:val="en-GB"/>
              </w:rPr>
              <w:br/>
              <w:t xml:space="preserve">Serdivan, 54030, </w:t>
            </w:r>
            <w:r w:rsidRPr="005D5FFF">
              <w:rPr>
                <w:rFonts w:ascii="Verdana" w:hAnsi="Verdana" w:cs="Arial"/>
                <w:color w:val="002060"/>
                <w:sz w:val="16"/>
                <w:szCs w:val="16"/>
                <w:lang w:val="en-GB"/>
              </w:rPr>
              <w:br/>
              <w:t xml:space="preserve">Sakarya, Turkey </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vAlign w:val="center"/>
          </w:tcPr>
          <w:p w14:paraId="5D72C56E" w14:textId="48618004" w:rsidR="00377526" w:rsidRPr="005D5FFF" w:rsidRDefault="005D5FFF" w:rsidP="005D5FFF">
            <w:pPr>
              <w:ind w:right="-993"/>
              <w:jc w:val="left"/>
              <w:rPr>
                <w:rFonts w:ascii="Verdana" w:hAnsi="Verdana" w:cs="Arial"/>
                <w:b/>
                <w:sz w:val="18"/>
                <w:szCs w:val="18"/>
                <w:lang w:val="en-GB"/>
              </w:rPr>
            </w:pPr>
            <w:r w:rsidRPr="005D5FFF">
              <w:rPr>
                <w:rFonts w:ascii="Verdana" w:hAnsi="Verdana" w:cs="Arial"/>
                <w:b/>
                <w:sz w:val="18"/>
                <w:szCs w:val="18"/>
                <w:lang w:val="en-GB"/>
              </w:rPr>
              <w:t>Turkey/TR</w:t>
            </w:r>
            <w:bookmarkStart w:id="0" w:name="_GoBack"/>
            <w:bookmarkEnd w:id="0"/>
          </w:p>
        </w:tc>
      </w:tr>
      <w:tr w:rsidR="00377526" w:rsidRPr="00E02718" w14:paraId="5D72C574" w14:textId="77777777" w:rsidTr="005D5FFF">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329DAFA0" w:rsidR="00377526" w:rsidRPr="007673FA" w:rsidRDefault="005D5FFF" w:rsidP="00A07EA6">
            <w:pPr>
              <w:ind w:right="-993"/>
              <w:jc w:val="left"/>
              <w:rPr>
                <w:rFonts w:ascii="Verdana" w:hAnsi="Verdana" w:cs="Arial"/>
                <w:color w:val="002060"/>
                <w:sz w:val="20"/>
                <w:lang w:val="en-GB"/>
              </w:rPr>
            </w:pPr>
            <w:r>
              <w:rPr>
                <w:rFonts w:ascii="Verdana" w:hAnsi="Verdana" w:cs="Arial"/>
                <w:color w:val="002060"/>
                <w:sz w:val="20"/>
                <w:lang w:val="en-GB"/>
              </w:rPr>
              <w:t>Dr. Engin CAN</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vAlign w:val="center"/>
          </w:tcPr>
          <w:p w14:paraId="5D72C573" w14:textId="6667677D" w:rsidR="00377526" w:rsidRPr="00163C46" w:rsidRDefault="005D5FFF" w:rsidP="005D5FFF">
            <w:pPr>
              <w:ind w:right="-993"/>
              <w:jc w:val="left"/>
              <w:rPr>
                <w:rFonts w:ascii="Verdana" w:hAnsi="Verdana" w:cs="Arial"/>
                <w:color w:val="002060"/>
                <w:sz w:val="18"/>
                <w:szCs w:val="18"/>
                <w:lang w:val="fr-BE"/>
              </w:rPr>
            </w:pPr>
            <w:r w:rsidRPr="00163C46">
              <w:rPr>
                <w:rFonts w:ascii="Verdana" w:hAnsi="Verdana" w:cs="Arial"/>
                <w:color w:val="002060"/>
                <w:sz w:val="18"/>
                <w:szCs w:val="18"/>
                <w:lang w:val="fr-BE"/>
              </w:rPr>
              <w:t>ecan@subu.edu.tr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4471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4471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48CA1C8"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366E3F">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45E0210"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66E3F">
              <w:rPr>
                <w:rFonts w:ascii="Verdana" w:hAnsi="Verdana" w:cs="Calibri"/>
                <w:sz w:val="20"/>
                <w:lang w:val="en-GB"/>
              </w:rPr>
              <w:t xml:space="preserve"> Asst.Prof.Dr. Engin CAN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14193" w14:textId="77777777" w:rsidR="00C4471A" w:rsidRDefault="00C4471A">
      <w:r>
        <w:separator/>
      </w:r>
    </w:p>
  </w:endnote>
  <w:endnote w:type="continuationSeparator" w:id="0">
    <w:p w14:paraId="75801F59" w14:textId="77777777" w:rsidR="00C4471A" w:rsidRDefault="00C4471A">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163C4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C3434" w14:textId="77777777" w:rsidR="00C4471A" w:rsidRDefault="00C4471A">
      <w:r>
        <w:separator/>
      </w:r>
    </w:p>
  </w:footnote>
  <w:footnote w:type="continuationSeparator" w:id="0">
    <w:p w14:paraId="4BD93B5B" w14:textId="77777777" w:rsidR="00C4471A" w:rsidRDefault="00C4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5D5FFF">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5D5FFF">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C46"/>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E3F"/>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5F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471A"/>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3327"/>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F811C7DA-88D1-43DC-AA57-EBC70067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26</TotalTime>
  <Pages>3</Pages>
  <Words>408</Words>
  <Characters>2328</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2731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Engin Can</cp:lastModifiedBy>
  <cp:revision>4</cp:revision>
  <cp:lastPrinted>2013-11-06T08:46:00Z</cp:lastPrinted>
  <dcterms:created xsi:type="dcterms:W3CDTF">2019-02-21T11:48:00Z</dcterms:created>
  <dcterms:modified xsi:type="dcterms:W3CDTF">2019-03-15T12:37:00Z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