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6B7C512C"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0C1F69">
        <w:rPr>
          <w:rFonts w:ascii="Verdana" w:hAnsi="Verdana" w:cs="Calibri"/>
          <w:lang w:val="en-GB"/>
        </w:rPr>
        <w:t>4</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84"/>
        <w:gridCol w:w="1756"/>
        <w:gridCol w:w="2228"/>
      </w:tblGrid>
      <w:tr w:rsidR="00116FBB" w:rsidRPr="009F5B61" w14:paraId="56E939EA" w14:textId="77777777" w:rsidTr="00CB0230">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4"/>
            <w:shd w:val="clear" w:color="auto" w:fill="FFFFFF"/>
            <w:vAlign w:val="center"/>
          </w:tcPr>
          <w:p w14:paraId="56E939E9" w14:textId="0764063D" w:rsidR="00116FBB" w:rsidRPr="005E466D" w:rsidRDefault="00CB0230" w:rsidP="00CB0230">
            <w:pPr>
              <w:shd w:val="clear" w:color="auto" w:fill="FFFFFF"/>
              <w:ind w:right="-993"/>
              <w:rPr>
                <w:rFonts w:ascii="Verdana" w:hAnsi="Verdana" w:cs="Arial"/>
                <w:b/>
                <w:color w:val="002060"/>
                <w:sz w:val="20"/>
                <w:lang w:val="en-GB"/>
              </w:rPr>
            </w:pPr>
            <w:r w:rsidRPr="005D5FFF">
              <w:rPr>
                <w:rFonts w:ascii="Verdana" w:hAnsi="Verdana" w:cs="Arial"/>
                <w:b/>
                <w:color w:val="002060"/>
                <w:sz w:val="18"/>
                <w:szCs w:val="18"/>
                <w:lang w:val="en-GB"/>
              </w:rPr>
              <w:t>Sakarya University of Applied Sciences</w:t>
            </w:r>
          </w:p>
        </w:tc>
      </w:tr>
      <w:tr w:rsidR="007967A9" w:rsidRPr="005E466D" w14:paraId="56E939F1" w14:textId="77777777" w:rsidTr="00FC6FA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700" w:type="dxa"/>
            <w:gridSpan w:val="2"/>
            <w:shd w:val="clear" w:color="auto" w:fill="FFFFFF"/>
          </w:tcPr>
          <w:p w14:paraId="56E939EE" w14:textId="04757F33" w:rsidR="007967A9" w:rsidRPr="005E466D" w:rsidRDefault="00CB0230" w:rsidP="00107B17">
            <w:pPr>
              <w:shd w:val="clear" w:color="auto" w:fill="FFFFFF"/>
              <w:ind w:right="-993"/>
              <w:jc w:val="left"/>
              <w:rPr>
                <w:rFonts w:ascii="Verdana" w:hAnsi="Verdana" w:cs="Arial"/>
                <w:b/>
                <w:color w:val="002060"/>
                <w:sz w:val="20"/>
                <w:lang w:val="en-GB"/>
              </w:rPr>
            </w:pPr>
            <w:r w:rsidRPr="005D5FFF">
              <w:rPr>
                <w:rFonts w:ascii="Verdana" w:hAnsi="Verdana" w:cs="Arial"/>
                <w:b/>
                <w:color w:val="002060"/>
                <w:sz w:val="18"/>
                <w:szCs w:val="18"/>
                <w:lang w:val="en-GB"/>
              </w:rPr>
              <w:t>TR SAKARYA02</w:t>
            </w:r>
          </w:p>
        </w:tc>
        <w:tc>
          <w:tcPr>
            <w:tcW w:w="175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54432674" w:rsidR="007967A9" w:rsidRPr="005E466D" w:rsidRDefault="00CB0230" w:rsidP="00CB0230">
            <w:pPr>
              <w:shd w:val="clear" w:color="auto" w:fill="FFFFFF"/>
              <w:ind w:right="-993"/>
              <w:rPr>
                <w:rFonts w:ascii="Verdana" w:hAnsi="Verdana" w:cs="Arial"/>
                <w:b/>
                <w:color w:val="002060"/>
                <w:sz w:val="20"/>
                <w:lang w:val="en-GB"/>
              </w:rPr>
            </w:pPr>
            <w:r w:rsidRPr="005D5FFF">
              <w:rPr>
                <w:rFonts w:ascii="Verdana" w:hAnsi="Verdana" w:cs="Arial"/>
                <w:color w:val="002060"/>
                <w:sz w:val="16"/>
                <w:szCs w:val="16"/>
                <w:lang w:val="en-GB"/>
              </w:rPr>
              <w:t>Erasmus</w:t>
            </w:r>
            <w:r>
              <w:rPr>
                <w:rFonts w:ascii="Verdana" w:hAnsi="Verdana" w:cs="Arial"/>
                <w:color w:val="002060"/>
                <w:sz w:val="16"/>
                <w:szCs w:val="16"/>
                <w:lang w:val="en-GB"/>
              </w:rPr>
              <w:t>+</w:t>
            </w:r>
            <w:r>
              <w:rPr>
                <w:rFonts w:ascii="Verdana" w:hAnsi="Verdana" w:cs="Arial"/>
                <w:color w:val="002060"/>
                <w:sz w:val="16"/>
                <w:szCs w:val="16"/>
                <w:lang w:val="en-GB"/>
              </w:rPr>
              <w:br/>
            </w:r>
            <w:r w:rsidRPr="005D5FFF">
              <w:rPr>
                <w:rFonts w:ascii="Verdana" w:hAnsi="Verdana" w:cs="Arial"/>
                <w:color w:val="002060"/>
                <w:sz w:val="16"/>
                <w:szCs w:val="16"/>
                <w:lang w:val="en-GB"/>
              </w:rPr>
              <w:t>Coordinatorship</w:t>
            </w:r>
          </w:p>
        </w:tc>
      </w:tr>
      <w:tr w:rsidR="007967A9" w:rsidRPr="005E466D" w14:paraId="56E939F6" w14:textId="77777777" w:rsidTr="00FC6FA6">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6E939F3" w14:textId="44A09C87" w:rsidR="007967A9" w:rsidRPr="005E466D" w:rsidRDefault="00CB0230" w:rsidP="00107B17">
            <w:pPr>
              <w:shd w:val="clear" w:color="auto" w:fill="FFFFFF"/>
              <w:ind w:right="-993"/>
              <w:jc w:val="left"/>
              <w:rPr>
                <w:rFonts w:ascii="Verdana" w:hAnsi="Verdana" w:cs="Arial"/>
                <w:color w:val="002060"/>
                <w:sz w:val="20"/>
                <w:lang w:val="en-GB"/>
              </w:rPr>
            </w:pPr>
            <w:r w:rsidRPr="005D5FFF">
              <w:rPr>
                <w:rFonts w:ascii="Verdana" w:hAnsi="Verdana" w:cs="Arial"/>
                <w:color w:val="002060"/>
                <w:sz w:val="16"/>
                <w:szCs w:val="16"/>
                <w:lang w:val="en-GB"/>
              </w:rPr>
              <w:t xml:space="preserve">SUBU </w:t>
            </w:r>
            <w:r w:rsidRPr="005D5FFF">
              <w:rPr>
                <w:rFonts w:ascii="Verdana" w:hAnsi="Verdana" w:cs="Arial"/>
                <w:color w:val="002060"/>
                <w:sz w:val="16"/>
                <w:szCs w:val="16"/>
                <w:lang w:val="en-GB"/>
              </w:rPr>
              <w:br/>
              <w:t>Erasmus</w:t>
            </w:r>
            <w:r>
              <w:rPr>
                <w:rFonts w:ascii="Verdana" w:hAnsi="Verdana" w:cs="Arial"/>
                <w:color w:val="002060"/>
                <w:sz w:val="16"/>
                <w:szCs w:val="16"/>
                <w:lang w:val="en-GB"/>
              </w:rPr>
              <w:t>+</w:t>
            </w:r>
            <w:r w:rsidRPr="005D5FFF">
              <w:rPr>
                <w:rFonts w:ascii="Verdana" w:hAnsi="Verdana" w:cs="Arial"/>
                <w:color w:val="002060"/>
                <w:sz w:val="16"/>
                <w:szCs w:val="16"/>
                <w:lang w:val="en-GB"/>
              </w:rPr>
              <w:t xml:space="preserve"> Coordinatorship </w:t>
            </w:r>
            <w:r w:rsidRPr="005D5FFF">
              <w:rPr>
                <w:rFonts w:ascii="Verdana" w:hAnsi="Verdana" w:cs="Arial"/>
                <w:color w:val="002060"/>
                <w:sz w:val="16"/>
                <w:szCs w:val="16"/>
                <w:lang w:val="en-GB"/>
              </w:rPr>
              <w:br/>
              <w:t xml:space="preserve">Serdivan, 54030, </w:t>
            </w:r>
            <w:r w:rsidRPr="005D5FFF">
              <w:rPr>
                <w:rFonts w:ascii="Verdana" w:hAnsi="Verdana" w:cs="Arial"/>
                <w:color w:val="002060"/>
                <w:sz w:val="16"/>
                <w:szCs w:val="16"/>
                <w:lang w:val="en-GB"/>
              </w:rPr>
              <w:br/>
              <w:t>Sakarya, Turkey</w:t>
            </w:r>
          </w:p>
        </w:tc>
        <w:tc>
          <w:tcPr>
            <w:tcW w:w="2040" w:type="dxa"/>
            <w:gridSpan w:val="2"/>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vAlign w:val="center"/>
          </w:tcPr>
          <w:p w14:paraId="56E939F5" w14:textId="30085025" w:rsidR="007967A9" w:rsidRPr="005E466D" w:rsidRDefault="00CB0230" w:rsidP="00CB0230">
            <w:pPr>
              <w:shd w:val="clear" w:color="auto" w:fill="FFFFFF"/>
              <w:ind w:right="-993"/>
              <w:rPr>
                <w:rFonts w:ascii="Verdana" w:hAnsi="Verdana" w:cs="Arial"/>
                <w:b/>
                <w:sz w:val="20"/>
                <w:lang w:val="en-GB"/>
              </w:rPr>
            </w:pPr>
            <w:r w:rsidRPr="005D5FFF">
              <w:rPr>
                <w:rFonts w:ascii="Verdana" w:hAnsi="Verdana" w:cs="Arial"/>
                <w:b/>
                <w:sz w:val="18"/>
                <w:szCs w:val="18"/>
                <w:lang w:val="en-GB"/>
              </w:rPr>
              <w:t>Turkey/TR</w:t>
            </w:r>
          </w:p>
        </w:tc>
      </w:tr>
      <w:tr w:rsidR="00CB0230" w:rsidRPr="005E466D" w14:paraId="56E939FC" w14:textId="77777777" w:rsidTr="00FC6FA6">
        <w:trPr>
          <w:trHeight w:val="811"/>
        </w:trPr>
        <w:tc>
          <w:tcPr>
            <w:tcW w:w="2228" w:type="dxa"/>
            <w:shd w:val="clear" w:color="auto" w:fill="FFFFFF"/>
          </w:tcPr>
          <w:p w14:paraId="56E939F7" w14:textId="77777777" w:rsidR="00CB0230" w:rsidRPr="005E466D" w:rsidRDefault="00CB0230" w:rsidP="00CB0230">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6F28727B" w14:textId="77777777" w:rsidR="00FC6FA6" w:rsidRPr="00FC6FA6" w:rsidRDefault="00FC6FA6" w:rsidP="00FC6FA6">
            <w:pPr>
              <w:shd w:val="clear" w:color="auto" w:fill="FFFFFF"/>
              <w:ind w:right="-993"/>
              <w:jc w:val="left"/>
              <w:rPr>
                <w:rFonts w:ascii="Verdana" w:hAnsi="Verdana" w:cs="Arial"/>
                <w:color w:val="002060"/>
                <w:sz w:val="18"/>
                <w:szCs w:val="18"/>
                <w:lang w:val="en-GB"/>
              </w:rPr>
            </w:pPr>
            <w:r w:rsidRPr="00FC6FA6">
              <w:rPr>
                <w:rFonts w:ascii="Verdana" w:hAnsi="Verdana" w:cs="Arial"/>
                <w:color w:val="002060"/>
                <w:sz w:val="18"/>
                <w:szCs w:val="18"/>
                <w:lang w:val="en-GB"/>
              </w:rPr>
              <w:t xml:space="preserve">Assoc. Prof. </w:t>
            </w:r>
            <w:r w:rsidR="00CB0230" w:rsidRPr="00FC6FA6">
              <w:rPr>
                <w:rFonts w:ascii="Verdana" w:hAnsi="Verdana" w:cs="Arial"/>
                <w:color w:val="002060"/>
                <w:sz w:val="18"/>
                <w:szCs w:val="18"/>
                <w:lang w:val="en-GB"/>
              </w:rPr>
              <w:t>Dr. Engin</w:t>
            </w:r>
          </w:p>
          <w:p w14:paraId="56E939F8" w14:textId="7D743BD6" w:rsidR="00CB0230" w:rsidRPr="005E466D" w:rsidRDefault="00CB0230" w:rsidP="00FC6FA6">
            <w:pPr>
              <w:shd w:val="clear" w:color="auto" w:fill="FFFFFF"/>
              <w:ind w:right="-993"/>
              <w:jc w:val="left"/>
              <w:rPr>
                <w:rFonts w:ascii="Verdana" w:hAnsi="Verdana" w:cs="Arial"/>
                <w:color w:val="002060"/>
                <w:sz w:val="20"/>
                <w:lang w:val="en-GB"/>
              </w:rPr>
            </w:pPr>
            <w:bookmarkStart w:id="0" w:name="_GoBack"/>
            <w:bookmarkEnd w:id="0"/>
            <w:r w:rsidRPr="00FC6FA6">
              <w:rPr>
                <w:rFonts w:ascii="Verdana" w:hAnsi="Verdana" w:cs="Arial"/>
                <w:color w:val="002060"/>
                <w:sz w:val="18"/>
                <w:szCs w:val="18"/>
                <w:lang w:val="en-GB"/>
              </w:rPr>
              <w:t>CAN</w:t>
            </w:r>
          </w:p>
        </w:tc>
        <w:tc>
          <w:tcPr>
            <w:tcW w:w="2040" w:type="dxa"/>
            <w:gridSpan w:val="2"/>
            <w:shd w:val="clear" w:color="auto" w:fill="FFFFFF"/>
          </w:tcPr>
          <w:p w14:paraId="56E939F9" w14:textId="77777777" w:rsidR="00CB0230" w:rsidRDefault="00CB0230" w:rsidP="00CB023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CB0230" w:rsidRPr="00C17AB2" w:rsidRDefault="00CB0230" w:rsidP="00CB023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56E939FB" w14:textId="5AA603DF" w:rsidR="00CB0230" w:rsidRPr="00CB0230" w:rsidRDefault="00CB0230" w:rsidP="00CB0230">
            <w:pPr>
              <w:shd w:val="clear" w:color="auto" w:fill="FFFFFF"/>
              <w:ind w:right="-993"/>
              <w:rPr>
                <w:rFonts w:ascii="Verdana" w:hAnsi="Verdana" w:cs="Arial"/>
                <w:color w:val="002060"/>
                <w:sz w:val="20"/>
                <w:lang w:val="fr-BE"/>
              </w:rPr>
            </w:pPr>
            <w:r w:rsidRPr="00CB0230">
              <w:rPr>
                <w:rFonts w:ascii="Verdana" w:hAnsi="Verdana" w:cs="Arial"/>
                <w:color w:val="002060"/>
                <w:sz w:val="18"/>
                <w:szCs w:val="18"/>
                <w:lang w:val="fr-BE"/>
              </w:rPr>
              <w:t>ecan@subu.edu.tr</w:t>
            </w:r>
          </w:p>
        </w:tc>
      </w:tr>
      <w:tr w:rsidR="00CB0230" w:rsidRPr="005F0E76" w14:paraId="56E93A03" w14:textId="77777777" w:rsidTr="00FC6FA6">
        <w:trPr>
          <w:trHeight w:val="811"/>
        </w:trPr>
        <w:tc>
          <w:tcPr>
            <w:tcW w:w="2228" w:type="dxa"/>
            <w:shd w:val="clear" w:color="auto" w:fill="FFFFFF"/>
          </w:tcPr>
          <w:p w14:paraId="56E939FF" w14:textId="13FD47FB" w:rsidR="00CB0230" w:rsidRPr="00800D27" w:rsidRDefault="00CB0230" w:rsidP="00CB023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CB0230" w:rsidRPr="00800D27" w:rsidRDefault="00CB0230" w:rsidP="00CB0230">
            <w:pPr>
              <w:shd w:val="clear" w:color="auto" w:fill="FFFFFF"/>
              <w:spacing w:after="0"/>
              <w:ind w:right="-993"/>
              <w:jc w:val="left"/>
              <w:rPr>
                <w:rFonts w:ascii="Verdana" w:hAnsi="Verdana" w:cs="Arial"/>
                <w:color w:val="002060"/>
                <w:sz w:val="20"/>
                <w:lang w:val="fr-BE"/>
              </w:rPr>
            </w:pPr>
          </w:p>
        </w:tc>
        <w:tc>
          <w:tcPr>
            <w:tcW w:w="2040" w:type="dxa"/>
            <w:gridSpan w:val="2"/>
            <w:shd w:val="clear" w:color="auto" w:fill="FFFFFF"/>
          </w:tcPr>
          <w:p w14:paraId="1FC07922" w14:textId="10E3D567" w:rsidR="00CB0230" w:rsidRPr="00782942" w:rsidRDefault="00CB0230" w:rsidP="00CB023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CB0230" w:rsidRPr="00F8532D" w:rsidRDefault="00CB0230" w:rsidP="00CB023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7F97F706" w14:textId="023289EB" w:rsidR="00CB0230" w:rsidRDefault="00AC2FAB" w:rsidP="00CB0230">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CB0230">
                  <w:rPr>
                    <w:rFonts w:ascii="MS Gothic" w:eastAsia="MS Gothic" w:hAnsi="MS Gothic" w:cs="Arial" w:hint="eastAsia"/>
                    <w:sz w:val="16"/>
                    <w:szCs w:val="16"/>
                    <w:lang w:val="en-GB"/>
                  </w:rPr>
                  <w:t>☒</w:t>
                </w:r>
              </w:sdtContent>
            </w:sdt>
            <w:r w:rsidR="00CB0230" w:rsidRPr="00AD0B3E">
              <w:rPr>
                <w:rFonts w:ascii="Verdana" w:hAnsi="Verdana" w:cs="Arial"/>
                <w:sz w:val="16"/>
                <w:szCs w:val="16"/>
                <w:lang w:val="en-GB"/>
              </w:rPr>
              <w:t>&lt;250 employees</w:t>
            </w:r>
          </w:p>
          <w:p w14:paraId="56E93A02" w14:textId="03EC9074" w:rsidR="00CB0230" w:rsidRPr="00F8532D" w:rsidRDefault="00AC2FAB" w:rsidP="00CB0230">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CB0230">
                  <w:rPr>
                    <w:rFonts w:ascii="MS Gothic" w:eastAsia="MS Gothic" w:hAnsi="MS Gothic" w:cs="Arial" w:hint="eastAsia"/>
                    <w:sz w:val="16"/>
                    <w:szCs w:val="16"/>
                    <w:lang w:val="en-GB"/>
                  </w:rPr>
                  <w:t>☐</w:t>
                </w:r>
              </w:sdtContent>
            </w:sdt>
            <w:r w:rsidR="00CB023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0832AAA"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xml:space="preserve">: </w:t>
      </w:r>
      <w:r w:rsidR="00CB0230">
        <w:rPr>
          <w:rFonts w:ascii="Verdana" w:hAnsi="Verdana" w:cs="Calibri"/>
          <w:lang w:val="en-GB"/>
        </w:rPr>
        <w:t>8</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D0CA76C" w:rsidR="00377526" w:rsidRPr="00490F95" w:rsidRDefault="00377526" w:rsidP="00867E02">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B7F2D">
              <w:rPr>
                <w:rFonts w:ascii="Verdana" w:hAnsi="Verdana" w:cs="Calibri"/>
                <w:sz w:val="20"/>
                <w:lang w:val="en-GB"/>
              </w:rPr>
              <w:t xml:space="preserve"> </w:t>
            </w:r>
            <w:r w:rsidR="00867E02">
              <w:rPr>
                <w:rFonts w:ascii="Verdana" w:hAnsi="Verdana" w:cs="Calibri"/>
                <w:sz w:val="20"/>
                <w:lang w:val="en-GB"/>
              </w:rPr>
              <w:t>Assoc</w:t>
            </w:r>
            <w:r w:rsidR="004B7F2D">
              <w:rPr>
                <w:rFonts w:ascii="Verdana" w:hAnsi="Verdana" w:cs="Calibri"/>
                <w:sz w:val="20"/>
                <w:lang w:val="en-GB"/>
              </w:rPr>
              <w:t>.</w:t>
            </w:r>
            <w:r w:rsidR="00867E02">
              <w:rPr>
                <w:rFonts w:ascii="Verdana" w:hAnsi="Verdana" w:cs="Calibri"/>
                <w:sz w:val="20"/>
                <w:lang w:val="en-GB"/>
              </w:rPr>
              <w:t xml:space="preserve"> </w:t>
            </w:r>
            <w:r w:rsidR="004B7F2D">
              <w:rPr>
                <w:rFonts w:ascii="Verdana" w:hAnsi="Verdana" w:cs="Calibri"/>
                <w:sz w:val="20"/>
                <w:lang w:val="en-GB"/>
              </w:rPr>
              <w:t>Prof.</w:t>
            </w:r>
            <w:r w:rsidR="00867E02">
              <w:rPr>
                <w:rFonts w:ascii="Verdana" w:hAnsi="Verdana" w:cs="Calibri"/>
                <w:sz w:val="20"/>
                <w:lang w:val="en-GB"/>
              </w:rPr>
              <w:t xml:space="preserve"> </w:t>
            </w:r>
            <w:r w:rsidR="004B7F2D">
              <w:rPr>
                <w:rFonts w:ascii="Verdana" w:hAnsi="Verdana" w:cs="Calibri"/>
                <w:sz w:val="20"/>
                <w:lang w:val="en-GB"/>
              </w:rPr>
              <w:t>Dr. Engin CAN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4FDD" w14:textId="77777777" w:rsidR="00AC2FAB" w:rsidRDefault="00AC2FAB">
      <w:r>
        <w:separator/>
      </w:r>
    </w:p>
  </w:endnote>
  <w:endnote w:type="continuationSeparator" w:id="0">
    <w:p w14:paraId="0024A36A" w14:textId="77777777" w:rsidR="00AC2FAB" w:rsidRDefault="00AC2FAB">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0B7A724" w:rsidR="0081766A" w:rsidRDefault="0081766A">
        <w:pPr>
          <w:pStyle w:val="AltBilgi"/>
          <w:jc w:val="center"/>
        </w:pPr>
        <w:r>
          <w:fldChar w:fldCharType="begin"/>
        </w:r>
        <w:r>
          <w:instrText xml:space="preserve"> PAGE   \* MERGEFORMAT </w:instrText>
        </w:r>
        <w:r>
          <w:fldChar w:fldCharType="separate"/>
        </w:r>
        <w:r w:rsidR="00FC6FA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569B8" w14:textId="77777777" w:rsidR="00AC2FAB" w:rsidRDefault="00AC2FAB">
      <w:r>
        <w:separator/>
      </w:r>
    </w:p>
  </w:footnote>
  <w:footnote w:type="continuationSeparator" w:id="0">
    <w:p w14:paraId="6812A7C4" w14:textId="77777777" w:rsidR="00AC2FAB" w:rsidRDefault="00AC2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C1F6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C1F69">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9"/>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05CD"/>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7F2D"/>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67E02"/>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7BF"/>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5098"/>
    <w:rsid w:val="009C66FA"/>
    <w:rsid w:val="009C77F6"/>
    <w:rsid w:val="009C7C4B"/>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2FAB"/>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230"/>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6FA6"/>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5CD938DE-BC0D-4997-B64B-E6456DF3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TotalTime>
  <Pages>4</Pages>
  <Words>469</Words>
  <Characters>2678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SUBÜ</cp:lastModifiedBy>
  <cp:revision>7</cp:revision>
  <cp:lastPrinted>2018-03-16T17:29:00Z</cp:lastPrinted>
  <dcterms:created xsi:type="dcterms:W3CDTF">2019-02-21T11:47:00Z</dcterms:created>
  <dcterms:modified xsi:type="dcterms:W3CDTF">2024-02-22T08:56:00Z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