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Pr="005D5FFF">
        <w:rPr>
          <w:rFonts w:ascii="Verdana" w:hAnsi="Verdana" w:cs="Calibri"/>
          <w:i/>
          <w:highlight w:val="yellow"/>
          <w:lang w:val="en-GB"/>
        </w:rPr>
        <w:t>day/month/year</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Pr="005D5FFF">
        <w:rPr>
          <w:rFonts w:ascii="Verdana" w:hAnsi="Verdana" w:cs="Calibri"/>
          <w:i/>
          <w:highlight w:val="yellow"/>
          <w:lang w:val="en-GB"/>
        </w:rPr>
        <w:t>day/month/year</w:t>
      </w:r>
      <w:r w:rsidRPr="00F550D9">
        <w:rPr>
          <w:rFonts w:ascii="Verdana" w:hAnsi="Verdana" w:cs="Calibri"/>
          <w:i/>
          <w:lang w:val="en-GB"/>
        </w:rPr>
        <w:t>]</w:t>
      </w:r>
    </w:p>
    <w:p w14:paraId="5D72C547" w14:textId="28F0AF02"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366E3F">
        <w:rPr>
          <w:rFonts w:ascii="Verdana" w:hAnsi="Verdana" w:cs="Calibri"/>
          <w:lang w:val="en-GB"/>
        </w:rPr>
        <w:t>4</w:t>
      </w: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D5FFF">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vAlign w:val="center"/>
          </w:tcPr>
          <w:p w14:paraId="5D72C560" w14:textId="64C9F727" w:rsidR="00887CE1" w:rsidRPr="005D5FFF" w:rsidRDefault="005D5FFF" w:rsidP="00A07EA6">
            <w:pPr>
              <w:ind w:right="-993"/>
              <w:jc w:val="left"/>
              <w:rPr>
                <w:rFonts w:ascii="Verdana" w:hAnsi="Verdana" w:cs="Arial"/>
                <w:b/>
                <w:color w:val="002060"/>
                <w:sz w:val="18"/>
                <w:szCs w:val="18"/>
                <w:lang w:val="en-GB"/>
              </w:rPr>
            </w:pPr>
            <w:r w:rsidRPr="005D5FFF">
              <w:rPr>
                <w:rFonts w:ascii="Verdana" w:hAnsi="Verdana" w:cs="Arial"/>
                <w:b/>
                <w:color w:val="002060"/>
                <w:sz w:val="18"/>
                <w:szCs w:val="18"/>
                <w:lang w:val="en-GB"/>
              </w:rPr>
              <w:t xml:space="preserve">Sakarya University </w:t>
            </w:r>
            <w:r>
              <w:rPr>
                <w:rFonts w:ascii="Verdana" w:hAnsi="Verdana" w:cs="Arial"/>
                <w:b/>
                <w:color w:val="002060"/>
                <w:sz w:val="18"/>
                <w:szCs w:val="18"/>
                <w:lang w:val="en-GB"/>
              </w:rPr>
              <w:br/>
            </w:r>
            <w:r w:rsidRPr="005D5FFF">
              <w:rPr>
                <w:rFonts w:ascii="Verdana" w:hAnsi="Verdana" w:cs="Arial"/>
                <w:b/>
                <w:color w:val="002060"/>
                <w:sz w:val="18"/>
                <w:szCs w:val="18"/>
                <w:lang w:val="en-GB"/>
              </w:rPr>
              <w:t>of Applied Sciences</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4C5192DB" w:rsidR="00887CE1" w:rsidRPr="007673FA" w:rsidRDefault="00366E3F" w:rsidP="00366E3F">
            <w:pPr>
              <w:ind w:right="-993"/>
              <w:rPr>
                <w:rFonts w:ascii="Verdana" w:hAnsi="Verdana" w:cs="Arial"/>
                <w:b/>
                <w:color w:val="002060"/>
                <w:sz w:val="20"/>
                <w:lang w:val="en-GB"/>
              </w:rPr>
            </w:pPr>
            <w:r w:rsidRPr="005D5FFF">
              <w:rPr>
                <w:rFonts w:ascii="Verdana" w:hAnsi="Verdana" w:cs="Arial"/>
                <w:color w:val="002060"/>
                <w:sz w:val="16"/>
                <w:szCs w:val="16"/>
                <w:lang w:val="en-GB"/>
              </w:rPr>
              <w:t>Erasmus</w:t>
            </w:r>
            <w:r>
              <w:rPr>
                <w:rFonts w:ascii="Verdana" w:hAnsi="Verdana" w:cs="Arial"/>
                <w:color w:val="002060"/>
                <w:sz w:val="16"/>
                <w:szCs w:val="16"/>
                <w:lang w:val="en-GB"/>
              </w:rPr>
              <w:t>+</w:t>
            </w:r>
            <w:r>
              <w:rPr>
                <w:rFonts w:ascii="Verdana" w:hAnsi="Verdana" w:cs="Arial"/>
                <w:color w:val="002060"/>
                <w:sz w:val="16"/>
                <w:szCs w:val="16"/>
                <w:lang w:val="en-GB"/>
              </w:rPr>
              <w:br/>
            </w:r>
            <w:r w:rsidRPr="005D5FFF">
              <w:rPr>
                <w:rFonts w:ascii="Verdana" w:hAnsi="Verdana" w:cs="Arial"/>
                <w:color w:val="002060"/>
                <w:sz w:val="16"/>
                <w:szCs w:val="16"/>
                <w:lang w:val="en-GB"/>
              </w:rPr>
              <w:t>Coordinatorship</w:t>
            </w:r>
          </w:p>
        </w:tc>
      </w:tr>
      <w:tr w:rsidR="00887CE1" w:rsidRPr="007673FA" w14:paraId="5D72C56A" w14:textId="77777777" w:rsidTr="005D5FFF">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vAlign w:val="center"/>
          </w:tcPr>
          <w:p w14:paraId="5D72C567" w14:textId="479DF0E4" w:rsidR="00887CE1" w:rsidRPr="005D5FFF" w:rsidRDefault="005D5FFF" w:rsidP="00A07EA6">
            <w:pPr>
              <w:ind w:right="-993"/>
              <w:jc w:val="left"/>
              <w:rPr>
                <w:rFonts w:ascii="Verdana" w:hAnsi="Verdana" w:cs="Arial"/>
                <w:b/>
                <w:color w:val="002060"/>
                <w:sz w:val="18"/>
                <w:szCs w:val="18"/>
                <w:lang w:val="en-GB"/>
              </w:rPr>
            </w:pPr>
            <w:r w:rsidRPr="005D5FFF">
              <w:rPr>
                <w:rFonts w:ascii="Verdana" w:hAnsi="Verdana" w:cs="Arial"/>
                <w:b/>
                <w:color w:val="002060"/>
                <w:sz w:val="18"/>
                <w:szCs w:val="18"/>
                <w:lang w:val="en-GB"/>
              </w:rPr>
              <w:t>TR SAKARYA02</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D5FFF">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4FA27E94" w:rsidR="00377526" w:rsidRPr="005D5FFF" w:rsidRDefault="005D5FFF" w:rsidP="005D5FFF">
            <w:pPr>
              <w:ind w:right="-993"/>
              <w:jc w:val="left"/>
              <w:rPr>
                <w:rFonts w:ascii="Verdana" w:hAnsi="Verdana" w:cs="Arial"/>
                <w:color w:val="002060"/>
                <w:sz w:val="16"/>
                <w:szCs w:val="16"/>
                <w:lang w:val="en-GB"/>
              </w:rPr>
            </w:pPr>
            <w:r w:rsidRPr="005D5FFF">
              <w:rPr>
                <w:rFonts w:ascii="Verdana" w:hAnsi="Verdana" w:cs="Arial"/>
                <w:color w:val="002060"/>
                <w:sz w:val="16"/>
                <w:szCs w:val="16"/>
                <w:lang w:val="en-GB"/>
              </w:rPr>
              <w:t xml:space="preserve">SUBU </w:t>
            </w:r>
            <w:r w:rsidRPr="005D5FFF">
              <w:rPr>
                <w:rFonts w:ascii="Verdana" w:hAnsi="Verdana" w:cs="Arial"/>
                <w:color w:val="002060"/>
                <w:sz w:val="16"/>
                <w:szCs w:val="16"/>
                <w:lang w:val="en-GB"/>
              </w:rPr>
              <w:br/>
              <w:t>Erasmus</w:t>
            </w:r>
            <w:r>
              <w:rPr>
                <w:rFonts w:ascii="Verdana" w:hAnsi="Verdana" w:cs="Arial"/>
                <w:color w:val="002060"/>
                <w:sz w:val="16"/>
                <w:szCs w:val="16"/>
                <w:lang w:val="en-GB"/>
              </w:rPr>
              <w:t>+</w:t>
            </w:r>
            <w:r w:rsidRPr="005D5FFF">
              <w:rPr>
                <w:rFonts w:ascii="Verdana" w:hAnsi="Verdana" w:cs="Arial"/>
                <w:color w:val="002060"/>
                <w:sz w:val="16"/>
                <w:szCs w:val="16"/>
                <w:lang w:val="en-GB"/>
              </w:rPr>
              <w:t xml:space="preserve"> Coordinatorship </w:t>
            </w:r>
            <w:r w:rsidRPr="005D5FFF">
              <w:rPr>
                <w:rFonts w:ascii="Verdana" w:hAnsi="Verdana" w:cs="Arial"/>
                <w:color w:val="002060"/>
                <w:sz w:val="16"/>
                <w:szCs w:val="16"/>
                <w:lang w:val="en-GB"/>
              </w:rPr>
              <w:br/>
              <w:t xml:space="preserve">Serdivan, 54030, </w:t>
            </w:r>
            <w:r w:rsidRPr="005D5FFF">
              <w:rPr>
                <w:rFonts w:ascii="Verdana" w:hAnsi="Verdana" w:cs="Arial"/>
                <w:color w:val="002060"/>
                <w:sz w:val="16"/>
                <w:szCs w:val="16"/>
                <w:lang w:val="en-GB"/>
              </w:rPr>
              <w:br/>
              <w:t xml:space="preserve">Sakarya, Turkey </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vAlign w:val="center"/>
          </w:tcPr>
          <w:p w14:paraId="5D72C56E" w14:textId="48618004" w:rsidR="00377526" w:rsidRPr="005D5FFF" w:rsidRDefault="005D5FFF" w:rsidP="005D5FFF">
            <w:pPr>
              <w:ind w:right="-993"/>
              <w:jc w:val="left"/>
              <w:rPr>
                <w:rFonts w:ascii="Verdana" w:hAnsi="Verdana" w:cs="Arial"/>
                <w:b/>
                <w:sz w:val="18"/>
                <w:szCs w:val="18"/>
                <w:lang w:val="en-GB"/>
              </w:rPr>
            </w:pPr>
            <w:r w:rsidRPr="005D5FFF">
              <w:rPr>
                <w:rFonts w:ascii="Verdana" w:hAnsi="Verdana" w:cs="Arial"/>
                <w:b/>
                <w:sz w:val="18"/>
                <w:szCs w:val="18"/>
                <w:lang w:val="en-GB"/>
              </w:rPr>
              <w:t>Turkey/TR</w:t>
            </w:r>
          </w:p>
        </w:tc>
      </w:tr>
      <w:tr w:rsidR="00377526" w:rsidRPr="00E02718" w14:paraId="5D72C574" w14:textId="77777777" w:rsidTr="005D5FFF">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1A55CB55" w:rsidR="00377526" w:rsidRPr="007673FA" w:rsidRDefault="00D134E5" w:rsidP="00A07EA6">
            <w:pPr>
              <w:ind w:right="-993"/>
              <w:jc w:val="left"/>
              <w:rPr>
                <w:rFonts w:ascii="Verdana" w:hAnsi="Verdana" w:cs="Arial"/>
                <w:color w:val="002060"/>
                <w:sz w:val="20"/>
                <w:lang w:val="en-GB"/>
              </w:rPr>
            </w:pPr>
            <w:r>
              <w:rPr>
                <w:rFonts w:ascii="Verdana" w:hAnsi="Verdana" w:cs="Arial"/>
                <w:color w:val="002060"/>
                <w:sz w:val="20"/>
                <w:lang w:val="en-GB"/>
              </w:rPr>
              <w:t xml:space="preserve">Assoc Prof. </w:t>
            </w:r>
            <w:r w:rsidR="005D5FFF">
              <w:rPr>
                <w:rFonts w:ascii="Verdana" w:hAnsi="Verdana" w:cs="Arial"/>
                <w:color w:val="002060"/>
                <w:sz w:val="20"/>
                <w:lang w:val="en-GB"/>
              </w:rPr>
              <w:t>Dr. Engin CAN</w:t>
            </w: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vAlign w:val="center"/>
          </w:tcPr>
          <w:p w14:paraId="5D72C573" w14:textId="6667677D" w:rsidR="00377526" w:rsidRPr="00163C46" w:rsidRDefault="005D5FFF" w:rsidP="005D5FFF">
            <w:pPr>
              <w:ind w:right="-993"/>
              <w:jc w:val="left"/>
              <w:rPr>
                <w:rFonts w:ascii="Verdana" w:hAnsi="Verdana" w:cs="Arial"/>
                <w:color w:val="002060"/>
                <w:sz w:val="18"/>
                <w:szCs w:val="18"/>
                <w:lang w:val="fr-BE"/>
              </w:rPr>
            </w:pPr>
            <w:r w:rsidRPr="00163C46">
              <w:rPr>
                <w:rFonts w:ascii="Verdana" w:hAnsi="Verdana" w:cs="Arial"/>
                <w:color w:val="002060"/>
                <w:sz w:val="18"/>
                <w:szCs w:val="18"/>
                <w:lang w:val="fr-BE"/>
              </w:rPr>
              <w:t>ecan@subu.edu.tr</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84487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84487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548CA1C8"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366E3F">
        <w:rPr>
          <w:rFonts w:ascii="Verdana" w:hAnsi="Verdana"/>
          <w:sz w:val="20"/>
          <w:lang w:val="en-GB"/>
        </w:rPr>
        <w:t>English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6D992FE4"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00D134E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4B0C857" w:rsidR="00F550D9" w:rsidRDefault="00F550D9" w:rsidP="00D134E5">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66E3F">
              <w:rPr>
                <w:rFonts w:ascii="Verdana" w:hAnsi="Verdana" w:cs="Calibri"/>
                <w:sz w:val="20"/>
                <w:lang w:val="en-GB"/>
              </w:rPr>
              <w:t xml:space="preserve"> </w:t>
            </w:r>
            <w:r w:rsidR="00D134E5">
              <w:rPr>
                <w:rFonts w:ascii="Verdana" w:hAnsi="Verdana" w:cs="Calibri"/>
                <w:sz w:val="20"/>
                <w:lang w:val="en-GB"/>
              </w:rPr>
              <w:t>Assoc</w:t>
            </w:r>
            <w:r w:rsidR="00366E3F">
              <w:rPr>
                <w:rFonts w:ascii="Verdana" w:hAnsi="Verdana" w:cs="Calibri"/>
                <w:sz w:val="20"/>
                <w:lang w:val="en-GB"/>
              </w:rPr>
              <w:t>.</w:t>
            </w:r>
            <w:r w:rsidR="00D134E5">
              <w:rPr>
                <w:rFonts w:ascii="Verdana" w:hAnsi="Verdana" w:cs="Calibri"/>
                <w:sz w:val="20"/>
                <w:lang w:val="en-GB"/>
              </w:rPr>
              <w:t xml:space="preserve"> </w:t>
            </w:r>
            <w:r w:rsidR="00366E3F">
              <w:rPr>
                <w:rFonts w:ascii="Verdana" w:hAnsi="Verdana" w:cs="Calibri"/>
                <w:sz w:val="20"/>
                <w:lang w:val="en-GB"/>
              </w:rPr>
              <w:t>Prof.</w:t>
            </w:r>
            <w:r w:rsidR="00D134E5">
              <w:rPr>
                <w:rFonts w:ascii="Verdana" w:hAnsi="Verdana" w:cs="Calibri"/>
                <w:sz w:val="20"/>
                <w:lang w:val="en-GB"/>
              </w:rPr>
              <w:t xml:space="preserve"> </w:t>
            </w:r>
            <w:r w:rsidR="00366E3F">
              <w:rPr>
                <w:rFonts w:ascii="Verdana" w:hAnsi="Verdana" w:cs="Calibri"/>
                <w:sz w:val="20"/>
                <w:lang w:val="en-GB"/>
              </w:rPr>
              <w:t>Dr. Engin CAN</w:t>
            </w:r>
          </w:p>
          <w:p w14:paraId="7B184A19" w14:textId="1F5F78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134E5">
              <w:rPr>
                <w:rFonts w:ascii="Verdana" w:hAnsi="Verdana" w:cs="Calibri"/>
                <w:sz w:val="20"/>
                <w:lang w:val="en-GB"/>
              </w:rPr>
              <w:t xml:space="preserve">   </w:t>
            </w:r>
            <w:r w:rsidRPr="006B63AE">
              <w:rPr>
                <w:rFonts w:ascii="Verdana" w:hAnsi="Verdana" w:cs="Calibri"/>
                <w:sz w:val="20"/>
                <w:lang w:val="en-GB"/>
              </w:rPr>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56EC3B8"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r>
            <w:r w:rsidR="00D134E5">
              <w:rPr>
                <w:rFonts w:ascii="Verdana" w:hAnsi="Verdana" w:cs="Calibri"/>
                <w:sz w:val="20"/>
                <w:lang w:val="en-GB"/>
              </w:rPr>
              <w:t xml:space="preserve">  </w:t>
            </w:r>
            <w:bookmarkStart w:id="0" w:name="_GoBack"/>
            <w:bookmarkEnd w:id="0"/>
            <w:r w:rsidR="00D134E5">
              <w:rPr>
                <w:rFonts w:ascii="Verdana" w:hAnsi="Verdana" w:cs="Calibri"/>
                <w:sz w:val="20"/>
                <w:lang w:val="en-GB"/>
              </w:rPr>
              <w:t xml:space="preserve"> </w:t>
            </w:r>
            <w:r w:rsidRPr="006B63AE">
              <w:rPr>
                <w:rFonts w:ascii="Verdana" w:hAnsi="Verdana" w:cs="Calibri"/>
                <w:sz w:val="20"/>
                <w:lang w:val="en-GB"/>
              </w:rPr>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9FB13" w14:textId="77777777" w:rsidR="00844871" w:rsidRDefault="00844871">
      <w:r>
        <w:separator/>
      </w:r>
    </w:p>
  </w:endnote>
  <w:endnote w:type="continuationSeparator" w:id="0">
    <w:p w14:paraId="2BA74F33" w14:textId="77777777" w:rsidR="00844871" w:rsidRDefault="00844871">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24F19020" w:rsidR="009F32D0" w:rsidRDefault="009F32D0">
        <w:pPr>
          <w:pStyle w:val="AltBilgi"/>
          <w:jc w:val="center"/>
        </w:pPr>
        <w:r>
          <w:fldChar w:fldCharType="begin"/>
        </w:r>
        <w:r>
          <w:instrText xml:space="preserve"> PAGE   \* MERGEFORMAT </w:instrText>
        </w:r>
        <w:r>
          <w:fldChar w:fldCharType="separate"/>
        </w:r>
        <w:r w:rsidR="00D134E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02F5B" w14:textId="77777777" w:rsidR="00844871" w:rsidRDefault="00844871">
      <w:r>
        <w:separator/>
      </w:r>
    </w:p>
  </w:footnote>
  <w:footnote w:type="continuationSeparator" w:id="0">
    <w:p w14:paraId="373B2672" w14:textId="77777777" w:rsidR="00844871" w:rsidRDefault="008448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5D5FFF">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sidRPr="005D5FFF">
                            <w:rPr>
                              <w:rFonts w:ascii="Verdana" w:hAnsi="Verdana"/>
                              <w:b/>
                              <w:i/>
                              <w:color w:val="003CB4"/>
                              <w:sz w:val="16"/>
                              <w:szCs w:val="16"/>
                              <w:highlight w:val="yellow"/>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3C46"/>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6E3F"/>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1D4E"/>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5F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4871"/>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57A"/>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471A"/>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34E5"/>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3327"/>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09084279-1193-4818-93EC-B05DF205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26</TotalTime>
  <Pages>3</Pages>
  <Words>411</Words>
  <Characters>2349</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2755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SUBÜ</cp:lastModifiedBy>
  <cp:revision>5</cp:revision>
  <cp:lastPrinted>2013-11-06T08:46:00Z</cp:lastPrinted>
  <dcterms:created xsi:type="dcterms:W3CDTF">2019-02-21T11:48:00Z</dcterms:created>
  <dcterms:modified xsi:type="dcterms:W3CDTF">2024-02-22T08:53:00Z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